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D1" w:rsidRDefault="00286FD1" w:rsidP="00910133">
      <w:pPr>
        <w:spacing w:line="2000" w:lineRule="exact"/>
        <w:jc w:val="center"/>
        <w:rPr>
          <w:b/>
          <w:sz w:val="48"/>
        </w:rPr>
      </w:pPr>
      <w:r>
        <w:rPr>
          <w:rFonts w:hint="eastAsia"/>
          <w:b/>
          <w:sz w:val="48"/>
        </w:rPr>
        <w:t>南京中医药大学科技园大学生创业园</w:t>
      </w:r>
    </w:p>
    <w:p w:rsidR="00286FD1" w:rsidRDefault="00286FD1" w:rsidP="00910133">
      <w:pPr>
        <w:spacing w:line="1600" w:lineRule="exact"/>
        <w:jc w:val="center"/>
        <w:rPr>
          <w:b/>
          <w:sz w:val="56"/>
        </w:rPr>
      </w:pPr>
      <w:r>
        <w:rPr>
          <w:rFonts w:hint="eastAsia"/>
          <w:b/>
          <w:sz w:val="56"/>
        </w:rPr>
        <w:t>创</w:t>
      </w:r>
    </w:p>
    <w:p w:rsidR="00286FD1" w:rsidRDefault="00286FD1" w:rsidP="00910133">
      <w:pPr>
        <w:spacing w:line="1600" w:lineRule="exact"/>
        <w:jc w:val="center"/>
        <w:rPr>
          <w:b/>
          <w:sz w:val="56"/>
        </w:rPr>
      </w:pPr>
      <w:r>
        <w:rPr>
          <w:rFonts w:hint="eastAsia"/>
          <w:b/>
          <w:sz w:val="56"/>
        </w:rPr>
        <w:t>业</w:t>
      </w:r>
    </w:p>
    <w:p w:rsidR="00286FD1" w:rsidRDefault="00286FD1" w:rsidP="00910133">
      <w:pPr>
        <w:spacing w:line="1600" w:lineRule="exact"/>
        <w:jc w:val="center"/>
        <w:rPr>
          <w:b/>
          <w:sz w:val="56"/>
        </w:rPr>
      </w:pPr>
      <w:bookmarkStart w:id="0" w:name="_GoBack"/>
      <w:bookmarkEnd w:id="0"/>
      <w:r>
        <w:rPr>
          <w:rFonts w:hint="eastAsia"/>
          <w:b/>
          <w:sz w:val="56"/>
        </w:rPr>
        <w:t>计</w:t>
      </w:r>
    </w:p>
    <w:p w:rsidR="00286FD1" w:rsidRDefault="00286FD1" w:rsidP="00910133">
      <w:pPr>
        <w:spacing w:line="1600" w:lineRule="exact"/>
        <w:jc w:val="center"/>
        <w:rPr>
          <w:b/>
          <w:sz w:val="56"/>
        </w:rPr>
      </w:pPr>
      <w:r>
        <w:rPr>
          <w:rFonts w:hint="eastAsia"/>
          <w:b/>
          <w:sz w:val="56"/>
        </w:rPr>
        <w:t>划</w:t>
      </w:r>
    </w:p>
    <w:p w:rsidR="00286FD1" w:rsidRDefault="00286FD1" w:rsidP="00910133">
      <w:pPr>
        <w:spacing w:line="1600" w:lineRule="exact"/>
        <w:jc w:val="center"/>
        <w:rPr>
          <w:b/>
          <w:sz w:val="56"/>
        </w:rPr>
      </w:pPr>
      <w:r>
        <w:rPr>
          <w:rFonts w:hint="eastAsia"/>
          <w:b/>
          <w:sz w:val="56"/>
        </w:rPr>
        <w:t>书</w:t>
      </w:r>
    </w:p>
    <w:p w:rsidR="00286FD1" w:rsidRDefault="00286FD1" w:rsidP="00910133">
      <w:pPr>
        <w:rPr>
          <w:sz w:val="36"/>
        </w:rPr>
      </w:pPr>
    </w:p>
    <w:p w:rsidR="00286FD1" w:rsidRDefault="00286FD1" w:rsidP="00910133">
      <w:pPr>
        <w:rPr>
          <w:sz w:val="36"/>
        </w:rPr>
      </w:pPr>
    </w:p>
    <w:p w:rsidR="00286FD1" w:rsidRDefault="00286FD1" w:rsidP="00910133">
      <w:pPr>
        <w:jc w:val="left"/>
        <w:rPr>
          <w:b/>
          <w:sz w:val="36"/>
        </w:rPr>
      </w:pPr>
      <w:r>
        <w:rPr>
          <w:rFonts w:hint="eastAsia"/>
          <w:b/>
          <w:sz w:val="36"/>
        </w:rPr>
        <w:t>公司名称：</w:t>
      </w:r>
      <w:r>
        <w:rPr>
          <w:b/>
          <w:sz w:val="36"/>
          <w:u w:val="single"/>
        </w:rPr>
        <w:t xml:space="preserve">      </w:t>
      </w:r>
      <w:r w:rsidR="008F12AC">
        <w:rPr>
          <w:rFonts w:hint="eastAsia"/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 xml:space="preserve">                              </w:t>
      </w:r>
    </w:p>
    <w:p w:rsidR="00286FD1" w:rsidRDefault="00286FD1" w:rsidP="00910133">
      <w:pPr>
        <w:rPr>
          <w:sz w:val="36"/>
        </w:rPr>
      </w:pPr>
      <w:r>
        <w:rPr>
          <w:rFonts w:hint="eastAsia"/>
          <w:b/>
          <w:sz w:val="36"/>
        </w:rPr>
        <w:t>公司负责人：</w:t>
      </w:r>
      <w:r>
        <w:rPr>
          <w:b/>
          <w:sz w:val="36"/>
          <w:u w:val="single"/>
        </w:rPr>
        <w:t xml:space="preserve">                                         </w:t>
      </w:r>
    </w:p>
    <w:p w:rsidR="00286FD1" w:rsidRDefault="00286FD1"/>
    <w:p w:rsidR="00286FD1" w:rsidRDefault="00286FD1"/>
    <w:p w:rsidR="00286FD1" w:rsidRDefault="00286FD1"/>
    <w:p w:rsidR="00286FD1" w:rsidRDefault="00286FD1"/>
    <w:p w:rsidR="00286FD1" w:rsidRDefault="00D5086F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.15pt;margin-top:-38.9pt;width:158.4pt;height:50.9pt;z-index:1">
            <v:stroke dashstyle="1 1"/>
            <v:textbox style="mso-next-textbox:#_x0000_s1026">
              <w:txbxContent>
                <w:p w:rsidR="00286FD1" w:rsidRPr="00394D66" w:rsidRDefault="00286FD1" w:rsidP="003C6BCA">
                  <w:pPr>
                    <w:spacing w:line="360" w:lineRule="auto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编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号：</w:t>
                  </w:r>
                  <w:r>
                    <w:rPr>
                      <w:u w:val="single"/>
                    </w:rPr>
                    <w:t xml:space="preserve">                </w:t>
                  </w:r>
                </w:p>
                <w:p w:rsidR="00286FD1" w:rsidRPr="00394D66" w:rsidRDefault="00286FD1" w:rsidP="003C6BCA">
                  <w:pPr>
                    <w:spacing w:line="360" w:lineRule="auto"/>
                  </w:pPr>
                  <w:r>
                    <w:rPr>
                      <w:rFonts w:hint="eastAsia"/>
                    </w:rPr>
                    <w:t>申请日期：</w:t>
                  </w:r>
                  <w:r>
                    <w:rPr>
                      <w:u w:val="single"/>
                    </w:rPr>
                    <w:t xml:space="preserve">      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rFonts w:hint="eastAsia"/>
                    </w:rPr>
                    <w:t>日</w:t>
                  </w:r>
                </w:p>
              </w:txbxContent>
            </v:textbox>
          </v:shape>
        </w:pict>
      </w:r>
    </w:p>
    <w:p w:rsidR="00286FD1" w:rsidRPr="00A3276B" w:rsidRDefault="00286FD1" w:rsidP="003C6BCA">
      <w:pPr>
        <w:spacing w:line="960" w:lineRule="auto"/>
        <w:rPr>
          <w:sz w:val="32"/>
          <w:szCs w:val="32"/>
        </w:rPr>
      </w:pPr>
      <w:r w:rsidRPr="00A3276B">
        <w:rPr>
          <w:rFonts w:ascii="华文中宋" w:eastAsia="华文中宋" w:hAnsi="华文中宋" w:hint="eastAsia"/>
          <w:b/>
          <w:sz w:val="32"/>
          <w:szCs w:val="32"/>
        </w:rPr>
        <w:t>南京中医药大学科技园大学生创业</w:t>
      </w:r>
      <w:r>
        <w:rPr>
          <w:rFonts w:ascii="华文中宋" w:eastAsia="华文中宋" w:hAnsi="华文中宋" w:hint="eastAsia"/>
          <w:b/>
          <w:sz w:val="32"/>
          <w:szCs w:val="32"/>
        </w:rPr>
        <w:t>园</w:t>
      </w:r>
      <w:r w:rsidRPr="00A3276B">
        <w:rPr>
          <w:rFonts w:ascii="华文中宋" w:eastAsia="华文中宋" w:hAnsi="华文中宋" w:hint="eastAsia"/>
          <w:b/>
          <w:sz w:val="32"/>
          <w:szCs w:val="32"/>
        </w:rPr>
        <w:t>企业入驻申请表</w:t>
      </w:r>
    </w:p>
    <w:tbl>
      <w:tblPr>
        <w:tblW w:w="972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5"/>
        <w:gridCol w:w="1559"/>
        <w:gridCol w:w="1305"/>
        <w:gridCol w:w="1805"/>
        <w:gridCol w:w="8"/>
        <w:gridCol w:w="3048"/>
      </w:tblGrid>
      <w:tr w:rsidR="00286FD1" w:rsidRPr="00131145" w:rsidTr="00AA6CB4">
        <w:trPr>
          <w:trHeight w:val="48"/>
          <w:jc w:val="center"/>
        </w:trPr>
        <w:tc>
          <w:tcPr>
            <w:tcW w:w="1995" w:type="dxa"/>
            <w:vAlign w:val="center"/>
          </w:tcPr>
          <w:p w:rsidR="00286FD1" w:rsidRPr="00131145" w:rsidRDefault="00286FD1" w:rsidP="00AA6CB4">
            <w:pPr>
              <w:spacing w:line="480" w:lineRule="auto"/>
              <w:jc w:val="center"/>
              <w:rPr>
                <w:sz w:val="24"/>
              </w:rPr>
            </w:pPr>
            <w:r w:rsidRPr="00131145">
              <w:rPr>
                <w:rFonts w:hint="eastAsia"/>
                <w:sz w:val="24"/>
              </w:rPr>
              <w:t>企业名称</w:t>
            </w:r>
          </w:p>
        </w:tc>
        <w:tc>
          <w:tcPr>
            <w:tcW w:w="7725" w:type="dxa"/>
            <w:gridSpan w:val="5"/>
            <w:vAlign w:val="center"/>
          </w:tcPr>
          <w:p w:rsidR="00286FD1" w:rsidRPr="00131145" w:rsidRDefault="00286FD1" w:rsidP="004A0207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86FD1" w:rsidRPr="00131145" w:rsidTr="00AA6CB4">
        <w:trPr>
          <w:trHeight w:val="48"/>
          <w:jc w:val="center"/>
        </w:trPr>
        <w:tc>
          <w:tcPr>
            <w:tcW w:w="1995" w:type="dxa"/>
            <w:vAlign w:val="center"/>
          </w:tcPr>
          <w:p w:rsidR="00286FD1" w:rsidRPr="00131145" w:rsidRDefault="00286FD1" w:rsidP="00AA6CB4">
            <w:pPr>
              <w:spacing w:line="480" w:lineRule="auto"/>
              <w:jc w:val="center"/>
              <w:rPr>
                <w:sz w:val="24"/>
              </w:rPr>
            </w:pPr>
            <w:r w:rsidRPr="00131145">
              <w:rPr>
                <w:rFonts w:hint="eastAsia"/>
                <w:sz w:val="24"/>
              </w:rPr>
              <w:t>注册资金</w:t>
            </w:r>
          </w:p>
        </w:tc>
        <w:tc>
          <w:tcPr>
            <w:tcW w:w="2864" w:type="dxa"/>
            <w:gridSpan w:val="2"/>
          </w:tcPr>
          <w:p w:rsidR="00286FD1" w:rsidRPr="00906285" w:rsidRDefault="008F12AC" w:rsidP="008F12AC">
            <w:pPr>
              <w:spacing w:line="480" w:lineRule="auto"/>
              <w:rPr>
                <w:sz w:val="24"/>
              </w:rPr>
            </w:pPr>
            <w:r w:rsidRPr="00906285">
              <w:rPr>
                <w:sz w:val="24"/>
              </w:rPr>
              <w:t xml:space="preserve"> </w:t>
            </w:r>
          </w:p>
        </w:tc>
        <w:tc>
          <w:tcPr>
            <w:tcW w:w="1813" w:type="dxa"/>
            <w:gridSpan w:val="2"/>
            <w:vAlign w:val="center"/>
          </w:tcPr>
          <w:p w:rsidR="00286FD1" w:rsidRPr="00131145" w:rsidRDefault="00286FD1" w:rsidP="00AA6CB4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员工人数</w:t>
            </w:r>
          </w:p>
        </w:tc>
        <w:tc>
          <w:tcPr>
            <w:tcW w:w="3048" w:type="dxa"/>
          </w:tcPr>
          <w:p w:rsidR="00286FD1" w:rsidRPr="00906285" w:rsidRDefault="00286FD1" w:rsidP="00AA6CB4">
            <w:pPr>
              <w:spacing w:line="480" w:lineRule="auto"/>
              <w:rPr>
                <w:sz w:val="24"/>
              </w:rPr>
            </w:pPr>
          </w:p>
        </w:tc>
      </w:tr>
      <w:tr w:rsidR="00286FD1" w:rsidRPr="00131145" w:rsidTr="00AA6CB4">
        <w:trPr>
          <w:trHeight w:val="48"/>
          <w:jc w:val="center"/>
        </w:trPr>
        <w:tc>
          <w:tcPr>
            <w:tcW w:w="1995" w:type="dxa"/>
            <w:vAlign w:val="center"/>
          </w:tcPr>
          <w:p w:rsidR="00286FD1" w:rsidRPr="00131145" w:rsidRDefault="00286FD1" w:rsidP="00AA6CB4">
            <w:pPr>
              <w:spacing w:line="480" w:lineRule="auto"/>
              <w:jc w:val="center"/>
              <w:rPr>
                <w:sz w:val="24"/>
              </w:rPr>
            </w:pPr>
            <w:r w:rsidRPr="00131145">
              <w:rPr>
                <w:rFonts w:hint="eastAsia"/>
                <w:sz w:val="24"/>
              </w:rPr>
              <w:t>法定代表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864" w:type="dxa"/>
            <w:gridSpan w:val="2"/>
          </w:tcPr>
          <w:p w:rsidR="00286FD1" w:rsidRPr="00906285" w:rsidRDefault="00286FD1" w:rsidP="00AA6CB4">
            <w:pPr>
              <w:spacing w:line="480" w:lineRule="auto"/>
              <w:rPr>
                <w:sz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286FD1" w:rsidRPr="00B64CDD" w:rsidRDefault="00286FD1" w:rsidP="00AA6CB4">
            <w:pPr>
              <w:spacing w:line="480" w:lineRule="auto"/>
              <w:jc w:val="center"/>
              <w:rPr>
                <w:sz w:val="24"/>
              </w:rPr>
            </w:pPr>
            <w:r w:rsidRPr="00131145">
              <w:rPr>
                <w:rFonts w:hint="eastAsia"/>
                <w:sz w:val="24"/>
              </w:rPr>
              <w:t>联系电话</w:t>
            </w:r>
          </w:p>
        </w:tc>
        <w:tc>
          <w:tcPr>
            <w:tcW w:w="3048" w:type="dxa"/>
          </w:tcPr>
          <w:p w:rsidR="00286FD1" w:rsidRPr="00906285" w:rsidRDefault="00286FD1" w:rsidP="00AA6CB4">
            <w:pPr>
              <w:spacing w:line="480" w:lineRule="auto"/>
              <w:rPr>
                <w:sz w:val="24"/>
              </w:rPr>
            </w:pPr>
          </w:p>
        </w:tc>
      </w:tr>
      <w:tr w:rsidR="00286FD1" w:rsidRPr="00131145" w:rsidTr="00AA6CB4">
        <w:trPr>
          <w:trHeight w:val="48"/>
          <w:jc w:val="center"/>
        </w:trPr>
        <w:tc>
          <w:tcPr>
            <w:tcW w:w="1995" w:type="dxa"/>
            <w:vAlign w:val="center"/>
          </w:tcPr>
          <w:p w:rsidR="00286FD1" w:rsidRPr="00131145" w:rsidRDefault="00286FD1" w:rsidP="00AA6CB4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864" w:type="dxa"/>
            <w:gridSpan w:val="2"/>
          </w:tcPr>
          <w:p w:rsidR="00286FD1" w:rsidRPr="00B64CDD" w:rsidRDefault="00286FD1" w:rsidP="00AA6CB4">
            <w:pPr>
              <w:spacing w:line="480" w:lineRule="auto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 w:rsidR="00286FD1" w:rsidRPr="00B64CDD" w:rsidRDefault="00286FD1" w:rsidP="00AA6CB4">
            <w:pPr>
              <w:spacing w:line="480" w:lineRule="auto"/>
              <w:jc w:val="center"/>
              <w:rPr>
                <w:sz w:val="24"/>
              </w:rPr>
            </w:pPr>
            <w:r w:rsidRPr="00131145">
              <w:rPr>
                <w:rFonts w:hint="eastAsia"/>
                <w:sz w:val="24"/>
              </w:rPr>
              <w:t>联系电话</w:t>
            </w:r>
          </w:p>
        </w:tc>
        <w:tc>
          <w:tcPr>
            <w:tcW w:w="3056" w:type="dxa"/>
            <w:gridSpan w:val="2"/>
          </w:tcPr>
          <w:p w:rsidR="00286FD1" w:rsidRPr="00B64CDD" w:rsidRDefault="00286FD1" w:rsidP="00AA6CB4">
            <w:pPr>
              <w:spacing w:line="480" w:lineRule="auto"/>
              <w:rPr>
                <w:sz w:val="24"/>
              </w:rPr>
            </w:pPr>
          </w:p>
        </w:tc>
      </w:tr>
      <w:tr w:rsidR="00286FD1" w:rsidRPr="00131145" w:rsidTr="00AA6CB4">
        <w:trPr>
          <w:trHeight w:val="189"/>
          <w:jc w:val="center"/>
        </w:trPr>
        <w:tc>
          <w:tcPr>
            <w:tcW w:w="1995" w:type="dxa"/>
            <w:vAlign w:val="center"/>
          </w:tcPr>
          <w:p w:rsidR="00286FD1" w:rsidRPr="00131145" w:rsidRDefault="00286FD1" w:rsidP="00AA6CB4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办公用房需求</w:t>
            </w:r>
          </w:p>
        </w:tc>
        <w:tc>
          <w:tcPr>
            <w:tcW w:w="7725" w:type="dxa"/>
            <w:gridSpan w:val="5"/>
            <w:vAlign w:val="center"/>
          </w:tcPr>
          <w:p w:rsidR="00286FD1" w:rsidRPr="00131145" w:rsidRDefault="00286FD1" w:rsidP="00AA6CB4">
            <w:pPr>
              <w:spacing w:line="480" w:lineRule="auto"/>
              <w:rPr>
                <w:sz w:val="24"/>
              </w:rPr>
            </w:pPr>
          </w:p>
        </w:tc>
      </w:tr>
      <w:tr w:rsidR="00286FD1" w:rsidRPr="00131145" w:rsidTr="008F12AC">
        <w:trPr>
          <w:trHeight w:val="1928"/>
          <w:jc w:val="center"/>
        </w:trPr>
        <w:tc>
          <w:tcPr>
            <w:tcW w:w="1995" w:type="dxa"/>
            <w:vAlign w:val="center"/>
          </w:tcPr>
          <w:p w:rsidR="00286FD1" w:rsidRPr="00131145" w:rsidRDefault="00286FD1" w:rsidP="00AA6C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主营业务</w:t>
            </w:r>
            <w:r w:rsidRPr="00131145">
              <w:rPr>
                <w:rFonts w:hint="eastAsia"/>
                <w:sz w:val="24"/>
              </w:rPr>
              <w:t>简介</w:t>
            </w:r>
          </w:p>
        </w:tc>
        <w:tc>
          <w:tcPr>
            <w:tcW w:w="7725" w:type="dxa"/>
            <w:gridSpan w:val="5"/>
          </w:tcPr>
          <w:p w:rsidR="00286FD1" w:rsidRPr="00D12A8A" w:rsidRDefault="00286FD1" w:rsidP="008F12AC">
            <w:pPr>
              <w:spacing w:line="480" w:lineRule="auto"/>
              <w:rPr>
                <w:sz w:val="24"/>
              </w:rPr>
            </w:pPr>
          </w:p>
        </w:tc>
      </w:tr>
      <w:tr w:rsidR="00286FD1" w:rsidRPr="00131145" w:rsidTr="008F12AC">
        <w:trPr>
          <w:trHeight w:val="2098"/>
          <w:jc w:val="center"/>
        </w:trPr>
        <w:tc>
          <w:tcPr>
            <w:tcW w:w="1995" w:type="dxa"/>
            <w:vAlign w:val="center"/>
          </w:tcPr>
          <w:p w:rsidR="00286FD1" w:rsidRDefault="00286FD1" w:rsidP="00AA6CB4">
            <w:pPr>
              <w:jc w:val="center"/>
              <w:rPr>
                <w:sz w:val="24"/>
              </w:rPr>
            </w:pPr>
            <w:r w:rsidRPr="00AE1040">
              <w:rPr>
                <w:rFonts w:hint="eastAsia"/>
                <w:sz w:val="24"/>
              </w:rPr>
              <w:t>参加相关创业</w:t>
            </w:r>
          </w:p>
          <w:p w:rsidR="00286FD1" w:rsidRDefault="00286FD1" w:rsidP="00AA6CB4">
            <w:pPr>
              <w:jc w:val="center"/>
              <w:rPr>
                <w:sz w:val="24"/>
              </w:rPr>
            </w:pPr>
            <w:r w:rsidRPr="00AE1040">
              <w:rPr>
                <w:rFonts w:hint="eastAsia"/>
                <w:sz w:val="24"/>
              </w:rPr>
              <w:t>培训或竞赛</w:t>
            </w: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725" w:type="dxa"/>
            <w:gridSpan w:val="5"/>
          </w:tcPr>
          <w:p w:rsidR="00286FD1" w:rsidRPr="00D12A8A" w:rsidRDefault="00286FD1" w:rsidP="00AA6CB4">
            <w:pPr>
              <w:spacing w:line="480" w:lineRule="auto"/>
              <w:rPr>
                <w:sz w:val="24"/>
              </w:rPr>
            </w:pPr>
          </w:p>
        </w:tc>
      </w:tr>
      <w:tr w:rsidR="00286FD1" w:rsidRPr="00131145" w:rsidTr="00AA6CB4">
        <w:trPr>
          <w:trHeight w:val="1641"/>
          <w:jc w:val="center"/>
        </w:trPr>
        <w:tc>
          <w:tcPr>
            <w:tcW w:w="1995" w:type="dxa"/>
            <w:vAlign w:val="center"/>
          </w:tcPr>
          <w:p w:rsidR="00286FD1" w:rsidRDefault="00286FD1" w:rsidP="00AA6CB4">
            <w:pPr>
              <w:jc w:val="center"/>
              <w:rPr>
                <w:sz w:val="24"/>
              </w:rPr>
            </w:pPr>
            <w:r w:rsidRPr="00F42FD2">
              <w:rPr>
                <w:rFonts w:hint="eastAsia"/>
                <w:sz w:val="24"/>
              </w:rPr>
              <w:t>项目评审</w:t>
            </w:r>
          </w:p>
          <w:p w:rsidR="00286FD1" w:rsidRPr="00131145" w:rsidRDefault="00286FD1" w:rsidP="00AA6CB4">
            <w:pPr>
              <w:jc w:val="center"/>
              <w:rPr>
                <w:sz w:val="24"/>
              </w:rPr>
            </w:pPr>
            <w:r w:rsidRPr="00F42FD2">
              <w:rPr>
                <w:rFonts w:hint="eastAsia"/>
                <w:sz w:val="24"/>
              </w:rPr>
              <w:t>委员会</w:t>
            </w:r>
            <w:r w:rsidRPr="00131145">
              <w:rPr>
                <w:rFonts w:hint="eastAsia"/>
                <w:sz w:val="24"/>
              </w:rPr>
              <w:t>意见</w:t>
            </w:r>
          </w:p>
        </w:tc>
        <w:tc>
          <w:tcPr>
            <w:tcW w:w="2864" w:type="dxa"/>
            <w:gridSpan w:val="2"/>
            <w:vAlign w:val="center"/>
          </w:tcPr>
          <w:p w:rsidR="00286FD1" w:rsidRDefault="00286FD1" w:rsidP="00AA6CB4">
            <w:pPr>
              <w:jc w:val="center"/>
              <w:rPr>
                <w:b/>
                <w:sz w:val="30"/>
                <w:szCs w:val="30"/>
              </w:rPr>
            </w:pPr>
          </w:p>
          <w:p w:rsidR="00286FD1" w:rsidRPr="00131145" w:rsidRDefault="00286FD1" w:rsidP="00AA6CB4">
            <w:pPr>
              <w:jc w:val="center"/>
              <w:rPr>
                <w:b/>
                <w:sz w:val="30"/>
                <w:szCs w:val="30"/>
              </w:rPr>
            </w:pPr>
          </w:p>
          <w:p w:rsidR="00286FD1" w:rsidRPr="006E6BE7" w:rsidRDefault="00286FD1" w:rsidP="00AA6CB4">
            <w:pPr>
              <w:jc w:val="right"/>
              <w:rPr>
                <w:sz w:val="24"/>
              </w:rPr>
            </w:pPr>
            <w:r w:rsidRPr="006E6BE7">
              <w:rPr>
                <w:rFonts w:hint="eastAsia"/>
                <w:sz w:val="24"/>
              </w:rPr>
              <w:t>年</w:t>
            </w:r>
            <w:r w:rsidRPr="006E6BE7">
              <w:rPr>
                <w:sz w:val="24"/>
              </w:rPr>
              <w:t xml:space="preserve">  </w:t>
            </w:r>
            <w:r w:rsidRPr="006E6BE7">
              <w:rPr>
                <w:rFonts w:hint="eastAsia"/>
                <w:sz w:val="24"/>
              </w:rPr>
              <w:t>月</w:t>
            </w:r>
            <w:r w:rsidRPr="006E6BE7">
              <w:rPr>
                <w:sz w:val="24"/>
              </w:rPr>
              <w:t xml:space="preserve">  </w:t>
            </w:r>
            <w:r w:rsidRPr="006E6BE7">
              <w:rPr>
                <w:rFonts w:hint="eastAsia"/>
                <w:sz w:val="24"/>
              </w:rPr>
              <w:t>日</w:t>
            </w:r>
          </w:p>
        </w:tc>
        <w:tc>
          <w:tcPr>
            <w:tcW w:w="1813" w:type="dxa"/>
            <w:gridSpan w:val="2"/>
            <w:vAlign w:val="center"/>
          </w:tcPr>
          <w:p w:rsidR="00286FD1" w:rsidRDefault="00286FD1" w:rsidP="005A3E2C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创业指导</w:t>
            </w:r>
          </w:p>
          <w:p w:rsidR="00286FD1" w:rsidRPr="00131145" w:rsidRDefault="00286FD1" w:rsidP="005A3E2C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委员会</w:t>
            </w:r>
            <w:r w:rsidRPr="00131145">
              <w:rPr>
                <w:rFonts w:hint="eastAsia"/>
                <w:sz w:val="24"/>
              </w:rPr>
              <w:t>意见</w:t>
            </w:r>
          </w:p>
        </w:tc>
        <w:tc>
          <w:tcPr>
            <w:tcW w:w="3048" w:type="dxa"/>
            <w:vAlign w:val="center"/>
          </w:tcPr>
          <w:p w:rsidR="00286FD1" w:rsidRDefault="00286FD1" w:rsidP="00AA6CB4">
            <w:pPr>
              <w:jc w:val="center"/>
              <w:rPr>
                <w:b/>
                <w:sz w:val="30"/>
                <w:szCs w:val="30"/>
              </w:rPr>
            </w:pPr>
          </w:p>
          <w:p w:rsidR="00286FD1" w:rsidRPr="007770F3" w:rsidRDefault="00286FD1" w:rsidP="00AA6CB4">
            <w:pPr>
              <w:jc w:val="center"/>
              <w:rPr>
                <w:b/>
                <w:sz w:val="30"/>
                <w:szCs w:val="30"/>
              </w:rPr>
            </w:pPr>
          </w:p>
          <w:p w:rsidR="00286FD1" w:rsidRPr="006E6BE7" w:rsidRDefault="00286FD1" w:rsidP="005A3E2C">
            <w:pPr>
              <w:ind w:firstLineChars="400" w:firstLine="960"/>
              <w:jc w:val="right"/>
              <w:rPr>
                <w:sz w:val="24"/>
              </w:rPr>
            </w:pPr>
            <w:r w:rsidRPr="006E6BE7">
              <w:rPr>
                <w:rFonts w:hint="eastAsia"/>
                <w:sz w:val="24"/>
              </w:rPr>
              <w:t>年</w:t>
            </w:r>
            <w:r w:rsidRPr="006E6BE7">
              <w:rPr>
                <w:sz w:val="24"/>
              </w:rPr>
              <w:t xml:space="preserve">  </w:t>
            </w:r>
            <w:r w:rsidRPr="006E6BE7">
              <w:rPr>
                <w:rFonts w:hint="eastAsia"/>
                <w:sz w:val="24"/>
              </w:rPr>
              <w:t>月</w:t>
            </w:r>
            <w:r w:rsidRPr="006E6BE7">
              <w:rPr>
                <w:sz w:val="24"/>
              </w:rPr>
              <w:t xml:space="preserve">  </w:t>
            </w:r>
            <w:r w:rsidRPr="006E6BE7">
              <w:rPr>
                <w:rFonts w:hint="eastAsia"/>
                <w:sz w:val="24"/>
              </w:rPr>
              <w:t>日</w:t>
            </w:r>
          </w:p>
        </w:tc>
      </w:tr>
      <w:tr w:rsidR="00286FD1" w:rsidRPr="00131145" w:rsidTr="00AA6CB4">
        <w:trPr>
          <w:trHeight w:val="412"/>
          <w:jc w:val="center"/>
        </w:trPr>
        <w:tc>
          <w:tcPr>
            <w:tcW w:w="1995" w:type="dxa"/>
            <w:vMerge w:val="restart"/>
            <w:vAlign w:val="center"/>
          </w:tcPr>
          <w:p w:rsidR="00286FD1" w:rsidRDefault="00286FD1" w:rsidP="00AA6CB4">
            <w:pPr>
              <w:spacing w:line="480" w:lineRule="auto"/>
              <w:jc w:val="center"/>
              <w:rPr>
                <w:sz w:val="24"/>
              </w:rPr>
            </w:pPr>
            <w:r w:rsidRPr="00DF784F">
              <w:rPr>
                <w:rFonts w:hint="eastAsia"/>
                <w:sz w:val="24"/>
              </w:rPr>
              <w:t>创业园</w:t>
            </w:r>
          </w:p>
          <w:p w:rsidR="00286FD1" w:rsidRPr="00DF784F" w:rsidRDefault="00286FD1" w:rsidP="00AA6CB4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办理结果</w:t>
            </w:r>
          </w:p>
        </w:tc>
        <w:tc>
          <w:tcPr>
            <w:tcW w:w="1559" w:type="dxa"/>
            <w:vAlign w:val="center"/>
          </w:tcPr>
          <w:p w:rsidR="00286FD1" w:rsidRPr="00131145" w:rsidRDefault="00286FD1" w:rsidP="00AA6CB4">
            <w:pPr>
              <w:spacing w:line="480" w:lineRule="auto"/>
              <w:jc w:val="center"/>
              <w:rPr>
                <w:sz w:val="24"/>
              </w:rPr>
            </w:pPr>
            <w:r w:rsidRPr="008F573F">
              <w:rPr>
                <w:rFonts w:hint="eastAsia"/>
                <w:sz w:val="24"/>
              </w:rPr>
              <w:t>办公室门牌</w:t>
            </w:r>
          </w:p>
        </w:tc>
        <w:tc>
          <w:tcPr>
            <w:tcW w:w="6166" w:type="dxa"/>
            <w:gridSpan w:val="4"/>
            <w:vAlign w:val="center"/>
          </w:tcPr>
          <w:p w:rsidR="00286FD1" w:rsidRPr="00131145" w:rsidRDefault="00286FD1" w:rsidP="00AA6CB4">
            <w:pPr>
              <w:spacing w:line="480" w:lineRule="auto"/>
              <w:rPr>
                <w:sz w:val="24"/>
              </w:rPr>
            </w:pPr>
          </w:p>
        </w:tc>
      </w:tr>
      <w:tr w:rsidR="00286FD1" w:rsidRPr="00131145" w:rsidTr="00AA6CB4">
        <w:trPr>
          <w:trHeight w:val="48"/>
          <w:jc w:val="center"/>
        </w:trPr>
        <w:tc>
          <w:tcPr>
            <w:tcW w:w="1995" w:type="dxa"/>
            <w:vMerge/>
            <w:vAlign w:val="center"/>
          </w:tcPr>
          <w:p w:rsidR="00286FD1" w:rsidRPr="00DF784F" w:rsidRDefault="00286FD1" w:rsidP="00AA6CB4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6FD1" w:rsidRPr="008F573F" w:rsidRDefault="00286FD1" w:rsidP="00AA6CB4">
            <w:pPr>
              <w:spacing w:line="480" w:lineRule="auto"/>
              <w:jc w:val="center"/>
              <w:rPr>
                <w:sz w:val="24"/>
              </w:rPr>
            </w:pPr>
            <w:r w:rsidRPr="008F573F">
              <w:rPr>
                <w:rFonts w:hint="eastAsia"/>
                <w:sz w:val="24"/>
              </w:rPr>
              <w:t>使用面积</w:t>
            </w:r>
          </w:p>
        </w:tc>
        <w:tc>
          <w:tcPr>
            <w:tcW w:w="6166" w:type="dxa"/>
            <w:gridSpan w:val="4"/>
            <w:vAlign w:val="center"/>
          </w:tcPr>
          <w:p w:rsidR="00286FD1" w:rsidRPr="008F573F" w:rsidRDefault="00286FD1" w:rsidP="00AA6CB4">
            <w:pPr>
              <w:spacing w:line="480" w:lineRule="auto"/>
              <w:rPr>
                <w:sz w:val="24"/>
              </w:rPr>
            </w:pPr>
          </w:p>
        </w:tc>
      </w:tr>
      <w:tr w:rsidR="00286FD1" w:rsidRPr="00131145" w:rsidTr="00AA6CB4">
        <w:trPr>
          <w:trHeight w:val="499"/>
          <w:jc w:val="center"/>
        </w:trPr>
        <w:tc>
          <w:tcPr>
            <w:tcW w:w="1995" w:type="dxa"/>
            <w:vMerge/>
            <w:vAlign w:val="center"/>
          </w:tcPr>
          <w:p w:rsidR="00286FD1" w:rsidRPr="00DF784F" w:rsidRDefault="00286FD1" w:rsidP="00AA6CB4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6FD1" w:rsidRPr="008F573F" w:rsidRDefault="00286FD1" w:rsidP="00AA6CB4">
            <w:pPr>
              <w:spacing w:line="480" w:lineRule="auto"/>
              <w:jc w:val="center"/>
              <w:rPr>
                <w:sz w:val="24"/>
              </w:rPr>
            </w:pPr>
            <w:r w:rsidRPr="008F573F">
              <w:rPr>
                <w:rFonts w:hint="eastAsia"/>
                <w:sz w:val="24"/>
              </w:rPr>
              <w:t>使用期限</w:t>
            </w:r>
          </w:p>
        </w:tc>
        <w:tc>
          <w:tcPr>
            <w:tcW w:w="6166" w:type="dxa"/>
            <w:gridSpan w:val="4"/>
            <w:vAlign w:val="center"/>
          </w:tcPr>
          <w:p w:rsidR="00286FD1" w:rsidRPr="008F573F" w:rsidRDefault="00286FD1" w:rsidP="00AA6CB4">
            <w:pPr>
              <w:spacing w:line="480" w:lineRule="auto"/>
              <w:ind w:left="478"/>
              <w:jc w:val="center"/>
              <w:rPr>
                <w:sz w:val="24"/>
              </w:rPr>
            </w:pPr>
            <w:r w:rsidRPr="008F573F">
              <w:rPr>
                <w:rFonts w:hint="eastAsia"/>
                <w:sz w:val="24"/>
              </w:rPr>
              <w:t>年</w:t>
            </w:r>
            <w:r w:rsidRPr="008F573F">
              <w:rPr>
                <w:sz w:val="24"/>
              </w:rPr>
              <w:t xml:space="preserve">   </w:t>
            </w:r>
            <w:r w:rsidRPr="008F573F">
              <w:rPr>
                <w:rFonts w:hint="eastAsia"/>
                <w:sz w:val="24"/>
              </w:rPr>
              <w:t>月</w:t>
            </w:r>
            <w:r w:rsidRPr="008F573F">
              <w:rPr>
                <w:sz w:val="24"/>
              </w:rPr>
              <w:t xml:space="preserve">  </w:t>
            </w:r>
            <w:r w:rsidRPr="008F573F">
              <w:rPr>
                <w:rFonts w:hint="eastAsia"/>
                <w:sz w:val="24"/>
              </w:rPr>
              <w:t>日至</w:t>
            </w:r>
            <w:r w:rsidRPr="008F573F">
              <w:rPr>
                <w:sz w:val="24"/>
              </w:rPr>
              <w:t xml:space="preserve">        </w:t>
            </w:r>
            <w:r w:rsidRPr="008F573F">
              <w:rPr>
                <w:rFonts w:hint="eastAsia"/>
                <w:sz w:val="24"/>
              </w:rPr>
              <w:t>年</w:t>
            </w:r>
            <w:r w:rsidRPr="008F573F">
              <w:rPr>
                <w:sz w:val="24"/>
              </w:rPr>
              <w:t xml:space="preserve">  </w:t>
            </w:r>
            <w:r w:rsidRPr="008F573F">
              <w:rPr>
                <w:rFonts w:hint="eastAsia"/>
                <w:sz w:val="24"/>
              </w:rPr>
              <w:t>月</w:t>
            </w:r>
            <w:r w:rsidRPr="008F573F">
              <w:rPr>
                <w:sz w:val="24"/>
              </w:rPr>
              <w:t xml:space="preserve">   </w:t>
            </w:r>
            <w:r w:rsidRPr="008F573F">
              <w:rPr>
                <w:rFonts w:hint="eastAsia"/>
                <w:sz w:val="24"/>
              </w:rPr>
              <w:t>日</w:t>
            </w:r>
          </w:p>
        </w:tc>
      </w:tr>
      <w:tr w:rsidR="00286FD1" w:rsidRPr="00131145" w:rsidTr="008F12AC">
        <w:trPr>
          <w:trHeight w:val="1323"/>
          <w:jc w:val="center"/>
        </w:trPr>
        <w:tc>
          <w:tcPr>
            <w:tcW w:w="1995" w:type="dxa"/>
            <w:vMerge/>
            <w:vAlign w:val="center"/>
          </w:tcPr>
          <w:p w:rsidR="00286FD1" w:rsidRPr="00DF784F" w:rsidRDefault="00286FD1" w:rsidP="00AA6CB4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725" w:type="dxa"/>
            <w:gridSpan w:val="5"/>
            <w:vAlign w:val="center"/>
          </w:tcPr>
          <w:p w:rsidR="00286FD1" w:rsidRPr="008F573F" w:rsidRDefault="00286FD1" w:rsidP="00AA6CB4">
            <w:pPr>
              <w:spacing w:line="480" w:lineRule="auto"/>
              <w:rPr>
                <w:b/>
                <w:sz w:val="24"/>
              </w:rPr>
            </w:pPr>
          </w:p>
          <w:p w:rsidR="00286FD1" w:rsidRPr="008F573F" w:rsidRDefault="00286FD1" w:rsidP="00AA6CB4">
            <w:pPr>
              <w:spacing w:line="480" w:lineRule="auto"/>
              <w:jc w:val="center"/>
              <w:rPr>
                <w:sz w:val="24"/>
              </w:rPr>
            </w:pPr>
            <w:r w:rsidRPr="00131145">
              <w:rPr>
                <w:b/>
                <w:sz w:val="30"/>
                <w:szCs w:val="30"/>
              </w:rPr>
              <w:t xml:space="preserve">                  </w:t>
            </w:r>
            <w:r w:rsidRPr="00131145">
              <w:rPr>
                <w:rFonts w:hint="eastAsia"/>
                <w:sz w:val="24"/>
              </w:rPr>
              <w:t>经办人：</w:t>
            </w:r>
          </w:p>
        </w:tc>
      </w:tr>
    </w:tbl>
    <w:p w:rsidR="00286FD1" w:rsidRDefault="00286FD1" w:rsidP="003C6BCA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D34548">
        <w:rPr>
          <w:rFonts w:ascii="华文中宋" w:eastAsia="华文中宋" w:hAnsi="华文中宋" w:hint="eastAsia"/>
          <w:b/>
          <w:sz w:val="32"/>
          <w:szCs w:val="32"/>
        </w:rPr>
        <w:lastRenderedPageBreak/>
        <w:t>南京</w:t>
      </w:r>
      <w:r>
        <w:rPr>
          <w:rFonts w:ascii="华文中宋" w:eastAsia="华文中宋" w:hAnsi="华文中宋" w:hint="eastAsia"/>
          <w:b/>
          <w:sz w:val="32"/>
          <w:szCs w:val="32"/>
        </w:rPr>
        <w:t>中医药</w:t>
      </w:r>
      <w:r w:rsidRPr="00D34548">
        <w:rPr>
          <w:rFonts w:ascii="华文中宋" w:eastAsia="华文中宋" w:hAnsi="华文中宋" w:hint="eastAsia"/>
          <w:b/>
          <w:sz w:val="32"/>
          <w:szCs w:val="32"/>
        </w:rPr>
        <w:t>大学</w:t>
      </w:r>
      <w:r>
        <w:rPr>
          <w:rFonts w:ascii="华文中宋" w:eastAsia="华文中宋" w:hAnsi="华文中宋" w:hint="eastAsia"/>
          <w:b/>
          <w:sz w:val="32"/>
          <w:szCs w:val="32"/>
        </w:rPr>
        <w:t>科技园大学生创业园</w:t>
      </w:r>
    </w:p>
    <w:p w:rsidR="00286FD1" w:rsidRPr="00E7740C" w:rsidRDefault="00286FD1" w:rsidP="003C6BCA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入驻</w:t>
      </w:r>
      <w:r w:rsidRPr="00D34548">
        <w:rPr>
          <w:rFonts w:ascii="华文中宋" w:eastAsia="华文中宋" w:hAnsi="华文中宋" w:hint="eastAsia"/>
          <w:b/>
          <w:sz w:val="32"/>
          <w:szCs w:val="32"/>
        </w:rPr>
        <w:t>企业主要成员登记表</w:t>
      </w:r>
    </w:p>
    <w:tbl>
      <w:tblPr>
        <w:tblW w:w="5731" w:type="pct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2"/>
        <w:gridCol w:w="408"/>
        <w:gridCol w:w="695"/>
        <w:gridCol w:w="1002"/>
        <w:gridCol w:w="20"/>
        <w:gridCol w:w="1407"/>
        <w:gridCol w:w="12"/>
        <w:gridCol w:w="1698"/>
        <w:gridCol w:w="1705"/>
        <w:gridCol w:w="1369"/>
      </w:tblGrid>
      <w:tr w:rsidR="00286FD1" w:rsidRPr="00524A0A" w:rsidTr="00AA6CB4">
        <w:trPr>
          <w:trHeight w:val="48"/>
          <w:jc w:val="center"/>
        </w:trPr>
        <w:tc>
          <w:tcPr>
            <w:tcW w:w="5000" w:type="pct"/>
            <w:gridSpan w:val="10"/>
            <w:vAlign w:val="center"/>
          </w:tcPr>
          <w:p w:rsidR="00286FD1" w:rsidRPr="00524A0A" w:rsidRDefault="00286FD1" w:rsidP="00AA6CB4">
            <w:pPr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 w:rsidRPr="00524A0A">
              <w:rPr>
                <w:rFonts w:ascii="黑体" w:eastAsia="黑体" w:hAnsi="宋体" w:hint="eastAsia"/>
                <w:sz w:val="24"/>
              </w:rPr>
              <w:t>企业法定代表人情况</w:t>
            </w:r>
          </w:p>
        </w:tc>
      </w:tr>
      <w:tr w:rsidR="00286FD1" w:rsidRPr="00131145" w:rsidTr="00AA6CB4">
        <w:trPr>
          <w:trHeight w:val="169"/>
          <w:jc w:val="center"/>
        </w:trPr>
        <w:tc>
          <w:tcPr>
            <w:tcW w:w="952" w:type="pct"/>
            <w:gridSpan w:val="2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131145">
              <w:rPr>
                <w:rFonts w:ascii="宋体" w:hAnsi="宋体" w:hint="eastAsia"/>
                <w:sz w:val="24"/>
              </w:rPr>
              <w:t>姓</w:t>
            </w:r>
            <w:r w:rsidRPr="00131145">
              <w:rPr>
                <w:rFonts w:ascii="宋体" w:hAnsi="宋体"/>
                <w:sz w:val="24"/>
              </w:rPr>
              <w:t xml:space="preserve"> </w:t>
            </w:r>
            <w:r w:rsidRPr="00131145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869" w:type="pct"/>
            <w:gridSpan w:val="2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71" w:type="pct"/>
            <w:gridSpan w:val="2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1" w:type="pct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707" w:type="pct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86FD1" w:rsidRPr="00131145" w:rsidTr="00AA6CB4">
        <w:trPr>
          <w:trHeight w:val="169"/>
          <w:jc w:val="center"/>
        </w:trPr>
        <w:tc>
          <w:tcPr>
            <w:tcW w:w="952" w:type="pct"/>
            <w:gridSpan w:val="2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869" w:type="pct"/>
            <w:gridSpan w:val="2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286FD1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  <w:r w:rsidRPr="00131145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871" w:type="pct"/>
            <w:gridSpan w:val="2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1" w:type="pct"/>
            <w:vAlign w:val="center"/>
          </w:tcPr>
          <w:p w:rsidR="00286FD1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131145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707" w:type="pct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86FD1" w:rsidRPr="00131145" w:rsidTr="00AA6CB4">
        <w:trPr>
          <w:trHeight w:val="169"/>
          <w:jc w:val="center"/>
        </w:trPr>
        <w:tc>
          <w:tcPr>
            <w:tcW w:w="952" w:type="pct"/>
            <w:gridSpan w:val="2"/>
            <w:vAlign w:val="center"/>
          </w:tcPr>
          <w:p w:rsidR="00286FD1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869" w:type="pct"/>
            <w:gridSpan w:val="2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286FD1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2449" w:type="pct"/>
            <w:gridSpan w:val="4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86FD1" w:rsidRPr="00131145" w:rsidTr="00AA6CB4">
        <w:trPr>
          <w:trHeight w:val="169"/>
          <w:jc w:val="center"/>
        </w:trPr>
        <w:tc>
          <w:tcPr>
            <w:tcW w:w="952" w:type="pct"/>
            <w:gridSpan w:val="2"/>
            <w:vAlign w:val="center"/>
          </w:tcPr>
          <w:p w:rsidR="00286FD1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869" w:type="pct"/>
            <w:gridSpan w:val="2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286FD1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871" w:type="pct"/>
            <w:gridSpan w:val="2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1" w:type="pct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707" w:type="pct"/>
            <w:vAlign w:val="center"/>
          </w:tcPr>
          <w:p w:rsidR="00286FD1" w:rsidRPr="00407A5A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86FD1" w:rsidRPr="00131145" w:rsidTr="00AA6CB4">
        <w:trPr>
          <w:trHeight w:val="2723"/>
          <w:jc w:val="center"/>
        </w:trPr>
        <w:tc>
          <w:tcPr>
            <w:tcW w:w="952" w:type="pct"/>
            <w:gridSpan w:val="2"/>
            <w:vAlign w:val="center"/>
          </w:tcPr>
          <w:p w:rsidR="00286FD1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主要履历</w:t>
            </w:r>
          </w:p>
        </w:tc>
        <w:tc>
          <w:tcPr>
            <w:tcW w:w="4048" w:type="pct"/>
            <w:gridSpan w:val="8"/>
            <w:vAlign w:val="center"/>
          </w:tcPr>
          <w:p w:rsidR="00286FD1" w:rsidRPr="00131145" w:rsidRDefault="00286FD1" w:rsidP="00AA6CB4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286FD1" w:rsidRPr="00524A0A" w:rsidTr="00AA6CB4">
        <w:trPr>
          <w:trHeight w:val="48"/>
          <w:jc w:val="center"/>
        </w:trPr>
        <w:tc>
          <w:tcPr>
            <w:tcW w:w="5000" w:type="pct"/>
            <w:gridSpan w:val="10"/>
            <w:vAlign w:val="center"/>
          </w:tcPr>
          <w:p w:rsidR="00286FD1" w:rsidRPr="00524A0A" w:rsidRDefault="00286FD1" w:rsidP="00AA6CB4">
            <w:pPr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 w:rsidRPr="00524A0A">
              <w:rPr>
                <w:rFonts w:ascii="黑体" w:eastAsia="黑体" w:hAnsi="宋体" w:hint="eastAsia"/>
                <w:sz w:val="24"/>
              </w:rPr>
              <w:t>企业出资人情况</w:t>
            </w:r>
          </w:p>
        </w:tc>
      </w:tr>
      <w:tr w:rsidR="00286FD1" w:rsidRPr="00131145" w:rsidTr="00AA6CB4">
        <w:trPr>
          <w:trHeight w:val="169"/>
          <w:jc w:val="center"/>
        </w:trPr>
        <w:tc>
          <w:tcPr>
            <w:tcW w:w="952" w:type="pct"/>
            <w:gridSpan w:val="2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131145">
              <w:rPr>
                <w:rFonts w:ascii="宋体" w:hAnsi="宋体" w:hint="eastAsia"/>
                <w:sz w:val="24"/>
              </w:rPr>
              <w:t>姓</w:t>
            </w:r>
            <w:r w:rsidRPr="00131145">
              <w:rPr>
                <w:rFonts w:ascii="宋体" w:hAnsi="宋体"/>
                <w:sz w:val="24"/>
              </w:rPr>
              <w:t xml:space="preserve"> </w:t>
            </w:r>
            <w:r w:rsidRPr="00131145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879" w:type="pct"/>
            <w:gridSpan w:val="3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131145">
              <w:rPr>
                <w:rFonts w:ascii="宋体" w:hAnsi="宋体" w:hint="eastAsia"/>
                <w:sz w:val="24"/>
              </w:rPr>
              <w:t>出资额</w:t>
            </w:r>
          </w:p>
        </w:tc>
        <w:tc>
          <w:tcPr>
            <w:tcW w:w="726" w:type="pct"/>
            <w:gridSpan w:val="2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131145">
              <w:rPr>
                <w:rFonts w:ascii="宋体" w:hAnsi="宋体" w:hint="eastAsia"/>
                <w:sz w:val="24"/>
              </w:rPr>
              <w:t>所占份额</w:t>
            </w:r>
          </w:p>
        </w:tc>
        <w:tc>
          <w:tcPr>
            <w:tcW w:w="869" w:type="pct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131145">
              <w:rPr>
                <w:rFonts w:ascii="宋体" w:hAnsi="宋体" w:hint="eastAsia"/>
                <w:sz w:val="24"/>
              </w:rPr>
              <w:t>姓</w:t>
            </w:r>
            <w:r w:rsidRPr="00131145">
              <w:rPr>
                <w:rFonts w:ascii="宋体" w:hAnsi="宋体"/>
                <w:sz w:val="24"/>
              </w:rPr>
              <w:t xml:space="preserve"> </w:t>
            </w:r>
            <w:r w:rsidRPr="00131145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873" w:type="pct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131145">
              <w:rPr>
                <w:rFonts w:ascii="宋体" w:hAnsi="宋体" w:hint="eastAsia"/>
                <w:sz w:val="24"/>
              </w:rPr>
              <w:t>出资额</w:t>
            </w:r>
          </w:p>
        </w:tc>
        <w:tc>
          <w:tcPr>
            <w:tcW w:w="701" w:type="pct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131145">
              <w:rPr>
                <w:rFonts w:ascii="宋体" w:hAnsi="宋体" w:hint="eastAsia"/>
                <w:sz w:val="24"/>
              </w:rPr>
              <w:t>所占份额</w:t>
            </w:r>
          </w:p>
        </w:tc>
      </w:tr>
      <w:tr w:rsidR="00286FD1" w:rsidRPr="00131145" w:rsidTr="00AA6CB4">
        <w:trPr>
          <w:trHeight w:val="48"/>
          <w:jc w:val="center"/>
        </w:trPr>
        <w:tc>
          <w:tcPr>
            <w:tcW w:w="952" w:type="pct"/>
            <w:gridSpan w:val="2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陈杨</w:t>
            </w:r>
          </w:p>
        </w:tc>
        <w:tc>
          <w:tcPr>
            <w:tcW w:w="879" w:type="pct"/>
            <w:gridSpan w:val="3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286FD1" w:rsidRPr="00131145" w:rsidRDefault="00286FD1" w:rsidP="00AA6CB4">
            <w:pPr>
              <w:spacing w:line="360" w:lineRule="auto"/>
              <w:ind w:left="103"/>
              <w:jc w:val="center"/>
              <w:rPr>
                <w:rFonts w:ascii="宋体"/>
                <w:sz w:val="24"/>
              </w:rPr>
            </w:pPr>
            <w:r w:rsidRPr="00131145">
              <w:rPr>
                <w:rFonts w:ascii="宋体" w:hAnsi="宋体"/>
                <w:sz w:val="24"/>
              </w:rPr>
              <w:t>%</w:t>
            </w:r>
          </w:p>
        </w:tc>
        <w:tc>
          <w:tcPr>
            <w:tcW w:w="869" w:type="pct"/>
            <w:vAlign w:val="center"/>
          </w:tcPr>
          <w:p w:rsidR="00286FD1" w:rsidRPr="00131145" w:rsidRDefault="00286FD1" w:rsidP="00AA6CB4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873" w:type="pct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131145">
              <w:rPr>
                <w:rFonts w:ascii="宋体" w:hAnsi="宋体" w:hint="eastAsia"/>
                <w:sz w:val="24"/>
              </w:rPr>
              <w:t>万元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01" w:type="pct"/>
            <w:vAlign w:val="center"/>
          </w:tcPr>
          <w:p w:rsidR="00286FD1" w:rsidRPr="00131145" w:rsidRDefault="00286FD1" w:rsidP="00AA6CB4">
            <w:pPr>
              <w:spacing w:line="360" w:lineRule="auto"/>
              <w:ind w:left="103"/>
              <w:jc w:val="center"/>
              <w:rPr>
                <w:rFonts w:ascii="宋体"/>
                <w:sz w:val="24"/>
              </w:rPr>
            </w:pPr>
            <w:r w:rsidRPr="00131145">
              <w:rPr>
                <w:rFonts w:ascii="宋体" w:hAnsi="宋体"/>
                <w:sz w:val="24"/>
              </w:rPr>
              <w:t>%</w:t>
            </w:r>
          </w:p>
        </w:tc>
      </w:tr>
      <w:tr w:rsidR="00286FD1" w:rsidRPr="00131145" w:rsidTr="00AA6CB4">
        <w:trPr>
          <w:trHeight w:val="48"/>
          <w:jc w:val="center"/>
        </w:trPr>
        <w:tc>
          <w:tcPr>
            <w:tcW w:w="952" w:type="pct"/>
            <w:gridSpan w:val="2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刘运海</w:t>
            </w:r>
          </w:p>
        </w:tc>
        <w:tc>
          <w:tcPr>
            <w:tcW w:w="879" w:type="pct"/>
            <w:gridSpan w:val="3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286FD1" w:rsidRPr="00131145" w:rsidRDefault="00286FD1" w:rsidP="00AA6CB4">
            <w:pPr>
              <w:spacing w:line="360" w:lineRule="auto"/>
              <w:ind w:left="103"/>
              <w:jc w:val="center"/>
              <w:rPr>
                <w:rFonts w:ascii="宋体"/>
                <w:sz w:val="24"/>
              </w:rPr>
            </w:pPr>
            <w:r w:rsidRPr="00131145">
              <w:rPr>
                <w:rFonts w:ascii="宋体" w:hAnsi="宋体"/>
                <w:sz w:val="24"/>
              </w:rPr>
              <w:t>%</w:t>
            </w:r>
          </w:p>
        </w:tc>
        <w:tc>
          <w:tcPr>
            <w:tcW w:w="869" w:type="pct"/>
            <w:vAlign w:val="center"/>
          </w:tcPr>
          <w:p w:rsidR="00286FD1" w:rsidRPr="00131145" w:rsidRDefault="00286FD1" w:rsidP="00AA6CB4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873" w:type="pct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131145">
              <w:rPr>
                <w:rFonts w:ascii="宋体" w:hAnsi="宋体" w:hint="eastAsia"/>
                <w:sz w:val="24"/>
              </w:rPr>
              <w:t>万元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01" w:type="pct"/>
            <w:vAlign w:val="center"/>
          </w:tcPr>
          <w:p w:rsidR="00286FD1" w:rsidRPr="00131145" w:rsidRDefault="00286FD1" w:rsidP="00AA6CB4">
            <w:pPr>
              <w:spacing w:line="360" w:lineRule="auto"/>
              <w:ind w:left="103"/>
              <w:jc w:val="center"/>
              <w:rPr>
                <w:rFonts w:ascii="宋体"/>
                <w:sz w:val="24"/>
              </w:rPr>
            </w:pPr>
            <w:r w:rsidRPr="00131145">
              <w:rPr>
                <w:rFonts w:ascii="宋体" w:hAnsi="宋体"/>
                <w:sz w:val="24"/>
              </w:rPr>
              <w:t>%</w:t>
            </w:r>
          </w:p>
        </w:tc>
      </w:tr>
      <w:tr w:rsidR="00286FD1" w:rsidRPr="00131145" w:rsidTr="00AA6CB4">
        <w:trPr>
          <w:trHeight w:val="48"/>
          <w:jc w:val="center"/>
        </w:trPr>
        <w:tc>
          <w:tcPr>
            <w:tcW w:w="952" w:type="pct"/>
            <w:gridSpan w:val="2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9" w:type="pct"/>
            <w:gridSpan w:val="3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286FD1" w:rsidRPr="00131145" w:rsidRDefault="00286FD1" w:rsidP="00AA6CB4">
            <w:pPr>
              <w:spacing w:line="360" w:lineRule="auto"/>
              <w:ind w:left="103"/>
              <w:jc w:val="center"/>
              <w:rPr>
                <w:rFonts w:ascii="宋体"/>
                <w:sz w:val="24"/>
              </w:rPr>
            </w:pPr>
            <w:r w:rsidRPr="00131145">
              <w:rPr>
                <w:rFonts w:ascii="宋体" w:hAnsi="宋体"/>
                <w:sz w:val="24"/>
              </w:rPr>
              <w:t>%</w:t>
            </w:r>
          </w:p>
        </w:tc>
        <w:tc>
          <w:tcPr>
            <w:tcW w:w="869" w:type="pct"/>
            <w:vAlign w:val="center"/>
          </w:tcPr>
          <w:p w:rsidR="00286FD1" w:rsidRPr="00131145" w:rsidRDefault="00286FD1" w:rsidP="00AA6CB4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873" w:type="pct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131145">
              <w:rPr>
                <w:rFonts w:ascii="宋体" w:hAnsi="宋体" w:hint="eastAsia"/>
                <w:sz w:val="24"/>
              </w:rPr>
              <w:t>万元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01" w:type="pct"/>
            <w:vAlign w:val="center"/>
          </w:tcPr>
          <w:p w:rsidR="00286FD1" w:rsidRPr="00131145" w:rsidRDefault="00286FD1" w:rsidP="00AA6CB4">
            <w:pPr>
              <w:spacing w:line="360" w:lineRule="auto"/>
              <w:ind w:left="103"/>
              <w:jc w:val="center"/>
              <w:rPr>
                <w:rFonts w:ascii="宋体"/>
                <w:sz w:val="24"/>
              </w:rPr>
            </w:pPr>
            <w:r w:rsidRPr="00131145">
              <w:rPr>
                <w:rFonts w:ascii="宋体" w:hAnsi="宋体"/>
                <w:sz w:val="24"/>
              </w:rPr>
              <w:t>%</w:t>
            </w:r>
          </w:p>
        </w:tc>
      </w:tr>
      <w:tr w:rsidR="00286FD1" w:rsidRPr="00131145" w:rsidTr="00AA6CB4">
        <w:trPr>
          <w:trHeight w:val="48"/>
          <w:jc w:val="center"/>
        </w:trPr>
        <w:tc>
          <w:tcPr>
            <w:tcW w:w="952" w:type="pct"/>
            <w:gridSpan w:val="2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9" w:type="pct"/>
            <w:gridSpan w:val="3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286FD1" w:rsidRPr="00131145" w:rsidRDefault="00286FD1" w:rsidP="00AA6CB4">
            <w:pPr>
              <w:spacing w:line="360" w:lineRule="auto"/>
              <w:ind w:left="103"/>
              <w:jc w:val="center"/>
              <w:rPr>
                <w:rFonts w:ascii="宋体"/>
                <w:sz w:val="24"/>
              </w:rPr>
            </w:pPr>
            <w:r w:rsidRPr="00131145">
              <w:rPr>
                <w:rFonts w:ascii="宋体" w:hAnsi="宋体"/>
                <w:sz w:val="24"/>
              </w:rPr>
              <w:t>%</w:t>
            </w:r>
          </w:p>
        </w:tc>
        <w:tc>
          <w:tcPr>
            <w:tcW w:w="869" w:type="pct"/>
            <w:vAlign w:val="center"/>
          </w:tcPr>
          <w:p w:rsidR="00286FD1" w:rsidRPr="00131145" w:rsidRDefault="00286FD1" w:rsidP="00AA6CB4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873" w:type="pct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131145">
              <w:rPr>
                <w:rFonts w:ascii="宋体" w:hAnsi="宋体" w:hint="eastAsia"/>
                <w:sz w:val="24"/>
              </w:rPr>
              <w:t>万元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01" w:type="pct"/>
            <w:vAlign w:val="center"/>
          </w:tcPr>
          <w:p w:rsidR="00286FD1" w:rsidRPr="00131145" w:rsidRDefault="00286FD1" w:rsidP="00AA6CB4">
            <w:pPr>
              <w:spacing w:line="360" w:lineRule="auto"/>
              <w:ind w:left="103"/>
              <w:jc w:val="center"/>
              <w:rPr>
                <w:rFonts w:ascii="宋体"/>
                <w:sz w:val="24"/>
              </w:rPr>
            </w:pPr>
            <w:r w:rsidRPr="00131145">
              <w:rPr>
                <w:rFonts w:ascii="宋体" w:hAnsi="宋体"/>
                <w:sz w:val="24"/>
              </w:rPr>
              <w:t>%</w:t>
            </w:r>
          </w:p>
        </w:tc>
      </w:tr>
      <w:tr w:rsidR="00286FD1" w:rsidRPr="00524A0A" w:rsidTr="00AA6CB4">
        <w:trPr>
          <w:trHeight w:val="48"/>
          <w:jc w:val="center"/>
        </w:trPr>
        <w:tc>
          <w:tcPr>
            <w:tcW w:w="5000" w:type="pct"/>
            <w:gridSpan w:val="10"/>
            <w:vAlign w:val="center"/>
          </w:tcPr>
          <w:p w:rsidR="00286FD1" w:rsidRPr="00524A0A" w:rsidRDefault="00286FD1" w:rsidP="00AA6CB4">
            <w:pPr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 w:rsidRPr="00524A0A">
              <w:rPr>
                <w:rFonts w:ascii="黑体" w:eastAsia="黑体" w:hAnsi="宋体" w:hint="eastAsia"/>
                <w:sz w:val="24"/>
              </w:rPr>
              <w:t>企业主要管理人员情况</w:t>
            </w:r>
          </w:p>
        </w:tc>
      </w:tr>
      <w:tr w:rsidR="00286FD1" w:rsidRPr="00131145" w:rsidTr="00AA6CB4">
        <w:trPr>
          <w:trHeight w:val="48"/>
          <w:jc w:val="center"/>
        </w:trPr>
        <w:tc>
          <w:tcPr>
            <w:tcW w:w="743" w:type="pct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13114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565" w:type="pct"/>
            <w:gridSpan w:val="2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13114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23" w:type="pct"/>
            <w:gridSpan w:val="2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131145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20" w:type="pct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871" w:type="pct"/>
            <w:gridSpan w:val="2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  <w:r w:rsidRPr="00131145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871" w:type="pct"/>
            <w:vAlign w:val="center"/>
          </w:tcPr>
          <w:p w:rsidR="00286FD1" w:rsidRPr="00131145" w:rsidRDefault="00286FD1" w:rsidP="005A3E2C">
            <w:pPr>
              <w:spacing w:line="360" w:lineRule="auto"/>
              <w:ind w:firstLineChars="50" w:firstLine="120"/>
              <w:jc w:val="center"/>
              <w:rPr>
                <w:rFonts w:ascii="宋体"/>
                <w:sz w:val="24"/>
              </w:rPr>
            </w:pPr>
            <w:r w:rsidRPr="00131145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707" w:type="pct"/>
            <w:vAlign w:val="center"/>
          </w:tcPr>
          <w:p w:rsidR="00286FD1" w:rsidRPr="00131145" w:rsidRDefault="00286FD1" w:rsidP="005A3E2C">
            <w:pPr>
              <w:spacing w:line="360" w:lineRule="auto"/>
              <w:ind w:firstLineChars="50" w:firstLine="120"/>
              <w:jc w:val="center"/>
              <w:rPr>
                <w:rFonts w:ascii="宋体"/>
                <w:sz w:val="24"/>
              </w:rPr>
            </w:pPr>
            <w:r w:rsidRPr="00131145">
              <w:rPr>
                <w:rFonts w:ascii="宋体" w:hAnsi="宋体" w:hint="eastAsia"/>
                <w:sz w:val="24"/>
              </w:rPr>
              <w:t>拟任职务</w:t>
            </w:r>
          </w:p>
        </w:tc>
      </w:tr>
      <w:tr w:rsidR="00286FD1" w:rsidRPr="00131145" w:rsidTr="00AA6CB4">
        <w:trPr>
          <w:trHeight w:val="48"/>
          <w:jc w:val="center"/>
        </w:trPr>
        <w:tc>
          <w:tcPr>
            <w:tcW w:w="743" w:type="pct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5" w:type="pct"/>
            <w:gridSpan w:val="2"/>
            <w:vAlign w:val="center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3" w:type="pct"/>
            <w:gridSpan w:val="2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pct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1" w:type="pct"/>
            <w:gridSpan w:val="2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1" w:type="pct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7" w:type="pct"/>
          </w:tcPr>
          <w:p w:rsidR="00286FD1" w:rsidRPr="00131145" w:rsidRDefault="00286FD1" w:rsidP="00AA6CB4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286FD1" w:rsidRPr="00131145" w:rsidTr="00AA6CB4">
        <w:trPr>
          <w:trHeight w:val="48"/>
          <w:jc w:val="center"/>
        </w:trPr>
        <w:tc>
          <w:tcPr>
            <w:tcW w:w="743" w:type="pct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5" w:type="pct"/>
            <w:gridSpan w:val="2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3" w:type="pct"/>
            <w:gridSpan w:val="2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pct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1" w:type="pct"/>
            <w:gridSpan w:val="2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1" w:type="pct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7" w:type="pct"/>
          </w:tcPr>
          <w:p w:rsidR="00286FD1" w:rsidRPr="00131145" w:rsidRDefault="00286FD1" w:rsidP="00AA6CB4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286FD1" w:rsidRPr="00131145" w:rsidTr="00AA6CB4">
        <w:trPr>
          <w:trHeight w:val="48"/>
          <w:jc w:val="center"/>
        </w:trPr>
        <w:tc>
          <w:tcPr>
            <w:tcW w:w="743" w:type="pct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5" w:type="pct"/>
            <w:gridSpan w:val="2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3" w:type="pct"/>
            <w:gridSpan w:val="2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pct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1" w:type="pct"/>
            <w:gridSpan w:val="2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1" w:type="pct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7" w:type="pct"/>
          </w:tcPr>
          <w:p w:rsidR="00286FD1" w:rsidRPr="00131145" w:rsidRDefault="00286FD1" w:rsidP="00AA6CB4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286FD1" w:rsidRPr="00131145" w:rsidTr="00AA6CB4">
        <w:trPr>
          <w:trHeight w:val="48"/>
          <w:jc w:val="center"/>
        </w:trPr>
        <w:tc>
          <w:tcPr>
            <w:tcW w:w="743" w:type="pct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5" w:type="pct"/>
            <w:gridSpan w:val="2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3" w:type="pct"/>
            <w:gridSpan w:val="2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pct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1" w:type="pct"/>
            <w:gridSpan w:val="2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1" w:type="pct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7" w:type="pct"/>
          </w:tcPr>
          <w:p w:rsidR="00286FD1" w:rsidRPr="00131145" w:rsidRDefault="00286FD1" w:rsidP="00AA6CB4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286FD1" w:rsidRPr="00131145" w:rsidTr="00AA6CB4">
        <w:trPr>
          <w:trHeight w:val="48"/>
          <w:jc w:val="center"/>
        </w:trPr>
        <w:tc>
          <w:tcPr>
            <w:tcW w:w="743" w:type="pct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5" w:type="pct"/>
            <w:gridSpan w:val="2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3" w:type="pct"/>
            <w:gridSpan w:val="2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pct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1" w:type="pct"/>
            <w:gridSpan w:val="2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1" w:type="pct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7" w:type="pct"/>
          </w:tcPr>
          <w:p w:rsidR="00286FD1" w:rsidRPr="00131145" w:rsidRDefault="00286FD1" w:rsidP="00AA6CB4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286FD1" w:rsidRPr="00131145" w:rsidTr="00AA6CB4">
        <w:trPr>
          <w:trHeight w:val="48"/>
          <w:jc w:val="center"/>
        </w:trPr>
        <w:tc>
          <w:tcPr>
            <w:tcW w:w="743" w:type="pct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5" w:type="pct"/>
            <w:gridSpan w:val="2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3" w:type="pct"/>
            <w:gridSpan w:val="2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pct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1" w:type="pct"/>
            <w:gridSpan w:val="2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1" w:type="pct"/>
          </w:tcPr>
          <w:p w:rsidR="00286FD1" w:rsidRPr="00131145" w:rsidRDefault="00286FD1" w:rsidP="00AA6CB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7" w:type="pct"/>
          </w:tcPr>
          <w:p w:rsidR="00286FD1" w:rsidRPr="00131145" w:rsidRDefault="00286FD1" w:rsidP="00AA6CB4">
            <w:pPr>
              <w:spacing w:line="360" w:lineRule="auto"/>
              <w:rPr>
                <w:rFonts w:ascii="宋体"/>
                <w:sz w:val="24"/>
              </w:rPr>
            </w:pPr>
          </w:p>
        </w:tc>
      </w:tr>
    </w:tbl>
    <w:p w:rsidR="005A3E2C" w:rsidRDefault="00286FD1" w:rsidP="005A3E2C">
      <w:pPr>
        <w:numPr>
          <w:ilvl w:val="0"/>
          <w:numId w:val="15"/>
        </w:numPr>
        <w:spacing w:line="480" w:lineRule="auto"/>
        <w:rPr>
          <w:b/>
          <w:sz w:val="28"/>
        </w:rPr>
      </w:pPr>
      <w:r w:rsidRPr="007829E8">
        <w:rPr>
          <w:rFonts w:hint="eastAsia"/>
          <w:b/>
          <w:sz w:val="28"/>
        </w:rPr>
        <w:lastRenderedPageBreak/>
        <w:t>项目概况</w:t>
      </w:r>
      <w:r>
        <w:rPr>
          <w:rFonts w:hint="eastAsia"/>
          <w:b/>
          <w:sz w:val="28"/>
        </w:rPr>
        <w:t>：</w:t>
      </w:r>
    </w:p>
    <w:p w:rsidR="00286FD1" w:rsidRDefault="00286FD1" w:rsidP="005A3E2C">
      <w:pPr>
        <w:spacing w:line="360" w:lineRule="auto"/>
        <w:rPr>
          <w:sz w:val="28"/>
        </w:rPr>
      </w:pPr>
      <w:r>
        <w:rPr>
          <w:rFonts w:hint="eastAsia"/>
          <w:b/>
          <w:sz w:val="28"/>
        </w:rPr>
        <w:t>二、</w:t>
      </w:r>
      <w:r w:rsidRPr="007829E8">
        <w:rPr>
          <w:rFonts w:hint="eastAsia"/>
          <w:b/>
          <w:sz w:val="28"/>
        </w:rPr>
        <w:t>市场分析：</w:t>
      </w:r>
    </w:p>
    <w:p w:rsidR="005A3E2C" w:rsidRPr="008F12AC" w:rsidRDefault="008F12AC" w:rsidP="008F12AC">
      <w:pPr>
        <w:spacing w:line="360" w:lineRule="auto"/>
        <w:rPr>
          <w:b/>
          <w:sz w:val="28"/>
        </w:rPr>
      </w:pPr>
      <w:r w:rsidRPr="008F12AC">
        <w:rPr>
          <w:rFonts w:hint="eastAsia"/>
          <w:b/>
          <w:sz w:val="28"/>
        </w:rPr>
        <w:t>三、</w:t>
      </w:r>
      <w:r w:rsidR="00286FD1" w:rsidRPr="007829E8">
        <w:rPr>
          <w:rFonts w:hint="eastAsia"/>
          <w:b/>
          <w:sz w:val="28"/>
        </w:rPr>
        <w:t>财务预算：</w:t>
      </w:r>
      <w:bookmarkStart w:id="1" w:name="_Toc30320"/>
    </w:p>
    <w:bookmarkEnd w:id="1"/>
    <w:p w:rsidR="00286FD1" w:rsidRPr="008F12AC" w:rsidRDefault="00286FD1" w:rsidP="005A3E2C">
      <w:pPr>
        <w:spacing w:line="480" w:lineRule="auto"/>
        <w:rPr>
          <w:b/>
          <w:sz w:val="28"/>
        </w:rPr>
      </w:pPr>
      <w:r w:rsidRPr="007829E8">
        <w:rPr>
          <w:rFonts w:hint="eastAsia"/>
          <w:b/>
          <w:sz w:val="28"/>
        </w:rPr>
        <w:t>四、团队建设：</w:t>
      </w:r>
      <w:r w:rsidR="005A3E2C">
        <w:rPr>
          <w:rFonts w:hint="eastAsia"/>
          <w:sz w:val="24"/>
          <w:szCs w:val="24"/>
        </w:rPr>
        <w:t xml:space="preserve"> </w:t>
      </w:r>
    </w:p>
    <w:p w:rsidR="00286FD1" w:rsidRDefault="00286FD1" w:rsidP="005A3E2C">
      <w:pPr>
        <w:spacing w:line="480" w:lineRule="auto"/>
        <w:rPr>
          <w:b/>
          <w:sz w:val="28"/>
        </w:rPr>
      </w:pPr>
      <w:r w:rsidRPr="007829E8">
        <w:rPr>
          <w:rFonts w:hint="eastAsia"/>
          <w:b/>
          <w:sz w:val="28"/>
        </w:rPr>
        <w:t>五、风险控制：</w:t>
      </w:r>
    </w:p>
    <w:p w:rsidR="00286FD1" w:rsidRDefault="005A3E2C" w:rsidP="008F12AC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sectPr w:rsidR="00286FD1" w:rsidSect="00E274D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5B9" w:rsidRDefault="00F975B9" w:rsidP="00910133">
      <w:r>
        <w:separator/>
      </w:r>
    </w:p>
  </w:endnote>
  <w:endnote w:type="continuationSeparator" w:id="1">
    <w:p w:rsidR="00F975B9" w:rsidRDefault="00F975B9" w:rsidP="00910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中宋">
    <w:altName w:val="李国夫手写体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5B9" w:rsidRDefault="00F975B9" w:rsidP="00910133">
      <w:r>
        <w:separator/>
      </w:r>
    </w:p>
  </w:footnote>
  <w:footnote w:type="continuationSeparator" w:id="1">
    <w:p w:rsidR="00F975B9" w:rsidRDefault="00F975B9" w:rsidP="00910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D1" w:rsidRDefault="00286FD1" w:rsidP="002D596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00000004"/>
    <w:multiLevelType w:val="singleLevel"/>
    <w:tmpl w:val="00000004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00000006"/>
    <w:multiLevelType w:val="singleLevel"/>
    <w:tmpl w:val="00000006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4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5">
    <w:nsid w:val="0000000C"/>
    <w:multiLevelType w:val="singleLevel"/>
    <w:tmpl w:val="0000000C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6">
    <w:nsid w:val="0000000F"/>
    <w:multiLevelType w:val="singleLevel"/>
    <w:tmpl w:val="0000000F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7">
    <w:nsid w:val="00000011"/>
    <w:multiLevelType w:val="singleLevel"/>
    <w:tmpl w:val="0000001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8">
    <w:nsid w:val="00000012"/>
    <w:multiLevelType w:val="singleLevel"/>
    <w:tmpl w:val="0000001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9">
    <w:nsid w:val="00000013"/>
    <w:multiLevelType w:val="singleLevel"/>
    <w:tmpl w:val="00000013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0">
    <w:nsid w:val="00000018"/>
    <w:multiLevelType w:val="singleLevel"/>
    <w:tmpl w:val="00000018"/>
    <w:lvl w:ilvl="0">
      <w:start w:val="4"/>
      <w:numFmt w:val="decimal"/>
      <w:suff w:val="nothing"/>
      <w:lvlText w:val="%1、"/>
      <w:lvlJc w:val="left"/>
      <w:rPr>
        <w:rFonts w:cs="Times New Roman"/>
      </w:rPr>
    </w:lvl>
  </w:abstractNum>
  <w:abstractNum w:abstractNumId="11">
    <w:nsid w:val="044F7E1A"/>
    <w:multiLevelType w:val="hybridMultilevel"/>
    <w:tmpl w:val="0BECA4FE"/>
    <w:lvl w:ilvl="0" w:tplc="59E07EC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561D5953"/>
    <w:multiLevelType w:val="hybridMultilevel"/>
    <w:tmpl w:val="DF542832"/>
    <w:lvl w:ilvl="0" w:tplc="0B9A5D4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5C4804F7"/>
    <w:multiLevelType w:val="hybridMultilevel"/>
    <w:tmpl w:val="0F56D5F8"/>
    <w:lvl w:ilvl="0" w:tplc="BCF6A0CA">
      <w:start w:val="3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7310DDD"/>
    <w:multiLevelType w:val="hybridMultilevel"/>
    <w:tmpl w:val="8878FFD8"/>
    <w:lvl w:ilvl="0" w:tplc="4C247A68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  <w:num w:numId="12">
    <w:abstractNumId w:val="9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133"/>
    <w:rsid w:val="0008457C"/>
    <w:rsid w:val="00131145"/>
    <w:rsid w:val="00165BDF"/>
    <w:rsid w:val="00191946"/>
    <w:rsid w:val="001A2BDF"/>
    <w:rsid w:val="00200F22"/>
    <w:rsid w:val="0024676B"/>
    <w:rsid w:val="00286FD1"/>
    <w:rsid w:val="00287628"/>
    <w:rsid w:val="00294C14"/>
    <w:rsid w:val="002961C9"/>
    <w:rsid w:val="002B600E"/>
    <w:rsid w:val="002C51A0"/>
    <w:rsid w:val="002D596D"/>
    <w:rsid w:val="0031297F"/>
    <w:rsid w:val="00323F05"/>
    <w:rsid w:val="00394D66"/>
    <w:rsid w:val="003C6BCA"/>
    <w:rsid w:val="00407A5A"/>
    <w:rsid w:val="00441B32"/>
    <w:rsid w:val="004A0207"/>
    <w:rsid w:val="004D3B42"/>
    <w:rsid w:val="00505766"/>
    <w:rsid w:val="00524A0A"/>
    <w:rsid w:val="005517AC"/>
    <w:rsid w:val="005702C0"/>
    <w:rsid w:val="005A3E2C"/>
    <w:rsid w:val="005A46B3"/>
    <w:rsid w:val="006E6BE7"/>
    <w:rsid w:val="00752F73"/>
    <w:rsid w:val="007770F3"/>
    <w:rsid w:val="007829E8"/>
    <w:rsid w:val="007839BC"/>
    <w:rsid w:val="00791808"/>
    <w:rsid w:val="007A3EB1"/>
    <w:rsid w:val="007A61C6"/>
    <w:rsid w:val="00843C1D"/>
    <w:rsid w:val="0085651D"/>
    <w:rsid w:val="0087422C"/>
    <w:rsid w:val="008F12AC"/>
    <w:rsid w:val="008F573F"/>
    <w:rsid w:val="00906285"/>
    <w:rsid w:val="00910133"/>
    <w:rsid w:val="00971F38"/>
    <w:rsid w:val="009A69A9"/>
    <w:rsid w:val="009E703E"/>
    <w:rsid w:val="00A019B4"/>
    <w:rsid w:val="00A3276B"/>
    <w:rsid w:val="00A32B3E"/>
    <w:rsid w:val="00A3645A"/>
    <w:rsid w:val="00A50735"/>
    <w:rsid w:val="00A575F5"/>
    <w:rsid w:val="00AA6CB4"/>
    <w:rsid w:val="00AE1040"/>
    <w:rsid w:val="00B01FCA"/>
    <w:rsid w:val="00B15E4F"/>
    <w:rsid w:val="00B64CDD"/>
    <w:rsid w:val="00B7099A"/>
    <w:rsid w:val="00B934F3"/>
    <w:rsid w:val="00BC0810"/>
    <w:rsid w:val="00C372BC"/>
    <w:rsid w:val="00C8490D"/>
    <w:rsid w:val="00CB6777"/>
    <w:rsid w:val="00CC3F9B"/>
    <w:rsid w:val="00D12A8A"/>
    <w:rsid w:val="00D34548"/>
    <w:rsid w:val="00D5086F"/>
    <w:rsid w:val="00D86B83"/>
    <w:rsid w:val="00DC7998"/>
    <w:rsid w:val="00DF2FB2"/>
    <w:rsid w:val="00DF784F"/>
    <w:rsid w:val="00E274D2"/>
    <w:rsid w:val="00E63B90"/>
    <w:rsid w:val="00E7740C"/>
    <w:rsid w:val="00E95108"/>
    <w:rsid w:val="00EC6E20"/>
    <w:rsid w:val="00F0453B"/>
    <w:rsid w:val="00F42FD2"/>
    <w:rsid w:val="00F463D9"/>
    <w:rsid w:val="00F60FE1"/>
    <w:rsid w:val="00F61F03"/>
    <w:rsid w:val="00F745BB"/>
    <w:rsid w:val="00F975B9"/>
    <w:rsid w:val="00FB67B2"/>
    <w:rsid w:val="00FD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3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locked/>
    <w:rsid w:val="00B934F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F0453B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910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1013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10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10133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5517AC"/>
    <w:pPr>
      <w:ind w:firstLineChars="200" w:firstLine="420"/>
    </w:pPr>
  </w:style>
  <w:style w:type="character" w:styleId="a6">
    <w:name w:val="Hyperlink"/>
    <w:basedOn w:val="a0"/>
    <w:uiPriority w:val="99"/>
    <w:semiHidden/>
    <w:rsid w:val="007A3EB1"/>
    <w:rPr>
      <w:rFonts w:cs="Times New Roman"/>
      <w:color w:val="2D64B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104</Words>
  <Characters>597</Characters>
  <Application>Microsoft Office Word</Application>
  <DocSecurity>0</DocSecurity>
  <Lines>4</Lines>
  <Paragraphs>1</Paragraphs>
  <ScaleCrop>false</ScaleCrop>
  <Company>china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38</cp:revision>
  <dcterms:created xsi:type="dcterms:W3CDTF">2014-11-28T01:55:00Z</dcterms:created>
  <dcterms:modified xsi:type="dcterms:W3CDTF">2015-03-16T02:26:00Z</dcterms:modified>
</cp:coreProperties>
</file>